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5F" w:rsidRDefault="000E6356">
      <w:pPr>
        <w:jc w:val="center"/>
      </w:pPr>
      <w:r>
        <w:rPr>
          <w:b/>
          <w:bCs/>
          <w:sz w:val="32"/>
          <w:szCs w:val="32"/>
        </w:rPr>
        <w:t>Trivselregler för BRF Mandarinen</w:t>
      </w:r>
    </w:p>
    <w:p w:rsidR="00F37F5F" w:rsidRDefault="00F37F5F"/>
    <w:p w:rsidR="00F37F5F" w:rsidRDefault="00F37F5F">
      <w:pPr>
        <w:jc w:val="center"/>
      </w:pPr>
    </w:p>
    <w:p w:rsidR="00F37F5F" w:rsidRDefault="000E6356">
      <w:r>
        <w:t>För att alla i föreningen ska trivas har styrel</w:t>
      </w:r>
      <w:r w:rsidR="00D20EB1">
        <w:t>s</w:t>
      </w:r>
      <w:r>
        <w:t>ens tagit fram regler efter förslag från medlemmar.</w:t>
      </w:r>
    </w:p>
    <w:p w:rsidR="00F37F5F" w:rsidRDefault="000E6356">
      <w:r>
        <w:t>Dessa regler ska ses som komplement till föreningens stadgar.</w:t>
      </w:r>
      <w:r w:rsidR="007C222A">
        <w:t xml:space="preserve"> Reglerna är fas</w:t>
      </w:r>
      <w:r w:rsidR="00E74C1E">
        <w:t>t</w:t>
      </w:r>
      <w:r w:rsidR="007C222A">
        <w:t>ställda och beslutade vid årsstämma 180522</w:t>
      </w:r>
      <w:r w:rsidR="00E74C1E">
        <w:t>.</w:t>
      </w:r>
    </w:p>
    <w:p w:rsidR="00F37F5F" w:rsidRDefault="00F37F5F"/>
    <w:p w:rsidR="00F37F5F" w:rsidRDefault="000E6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Gemensamma ytor</w:t>
      </w:r>
    </w:p>
    <w:p w:rsidR="00F37F5F" w:rsidRDefault="00F37F5F">
      <w:pPr>
        <w:rPr>
          <w:b/>
          <w:bCs/>
          <w:sz w:val="28"/>
          <w:szCs w:val="28"/>
        </w:rPr>
      </w:pPr>
    </w:p>
    <w:p w:rsidR="00F37F5F" w:rsidRDefault="000E6356">
      <w:r>
        <w:rPr>
          <w:b/>
          <w:bCs/>
        </w:rPr>
        <w:t xml:space="preserve">Soprum: </w:t>
      </w:r>
    </w:p>
    <w:p w:rsidR="00F37F5F" w:rsidRDefault="000E6356">
      <w:pPr>
        <w:numPr>
          <w:ilvl w:val="0"/>
          <w:numId w:val="1"/>
        </w:numPr>
      </w:pPr>
      <w:r>
        <w:t>alla kartonger slås ihop</w:t>
      </w:r>
    </w:p>
    <w:p w:rsidR="00F37F5F" w:rsidRDefault="000E6356">
      <w:pPr>
        <w:numPr>
          <w:ilvl w:val="0"/>
          <w:numId w:val="1"/>
        </w:numPr>
      </w:pPr>
      <w:r>
        <w:t>alla soppåsar försluts både kompost och övriga</w:t>
      </w:r>
    </w:p>
    <w:p w:rsidR="00F37F5F" w:rsidRDefault="000E6356">
      <w:pPr>
        <w:numPr>
          <w:ilvl w:val="0"/>
          <w:numId w:val="1"/>
        </w:numPr>
      </w:pPr>
      <w:r>
        <w:t>inga sopor ställs på golvet (om inte särskilda pl</w:t>
      </w:r>
      <w:r w:rsidR="00D20EB1">
        <w:t>a</w:t>
      </w:r>
      <w:r>
        <w:t>st</w:t>
      </w:r>
      <w:r w:rsidR="00D20EB1">
        <w:t>s</w:t>
      </w:r>
      <w:r>
        <w:t>äckar finns)</w:t>
      </w:r>
    </w:p>
    <w:p w:rsidR="00F37F5F" w:rsidRDefault="000E6356">
      <w:pPr>
        <w:numPr>
          <w:ilvl w:val="0"/>
          <w:numId w:val="1"/>
        </w:numPr>
      </w:pPr>
      <w:r>
        <w:t>lämna skrymmande avfall vid återvinningsstationen</w:t>
      </w:r>
    </w:p>
    <w:p w:rsidR="00F37F5F" w:rsidRDefault="00F37F5F"/>
    <w:p w:rsidR="00F37F5F" w:rsidRDefault="000E6356">
      <w:proofErr w:type="spellStart"/>
      <w:r>
        <w:rPr>
          <w:b/>
          <w:bCs/>
        </w:rPr>
        <w:t>Teknikrum</w:t>
      </w:r>
      <w:proofErr w:type="spellEnd"/>
      <w:r>
        <w:rPr>
          <w:b/>
          <w:bCs/>
        </w:rPr>
        <w:t>:</w:t>
      </w:r>
    </w:p>
    <w:p w:rsidR="00F37F5F" w:rsidRDefault="000E6356">
      <w:pPr>
        <w:numPr>
          <w:ilvl w:val="0"/>
          <w:numId w:val="2"/>
        </w:numPr>
      </w:pPr>
      <w:r>
        <w:t>enbart föreningens redskap förvaras här</w:t>
      </w:r>
    </w:p>
    <w:p w:rsidR="00F37F5F" w:rsidRDefault="000E6356">
      <w:pPr>
        <w:numPr>
          <w:ilvl w:val="0"/>
          <w:numId w:val="2"/>
        </w:numPr>
      </w:pPr>
      <w:r>
        <w:t>inga per</w:t>
      </w:r>
      <w:r w:rsidR="00D20EB1">
        <w:t>s</w:t>
      </w:r>
      <w:r>
        <w:t>onliga tillhörigheter förvaras här</w:t>
      </w:r>
    </w:p>
    <w:p w:rsidR="00F37F5F" w:rsidRDefault="000E6356">
      <w:pPr>
        <w:numPr>
          <w:ilvl w:val="0"/>
          <w:numId w:val="2"/>
        </w:numPr>
      </w:pPr>
      <w:r>
        <w:t>alla hjälps åt att sköta de gemensamma redskapen</w:t>
      </w:r>
    </w:p>
    <w:p w:rsidR="00F37F5F" w:rsidRDefault="00F37F5F"/>
    <w:p w:rsidR="00F37F5F" w:rsidRDefault="000E6356">
      <w:r>
        <w:rPr>
          <w:b/>
          <w:bCs/>
        </w:rPr>
        <w:t>Förrådshusen:</w:t>
      </w:r>
    </w:p>
    <w:p w:rsidR="00F37F5F" w:rsidRDefault="000E6356">
      <w:pPr>
        <w:numPr>
          <w:ilvl w:val="0"/>
          <w:numId w:val="3"/>
        </w:numPr>
      </w:pPr>
      <w:r>
        <w:t>alla hjälps åt att hålla snyggt i korridorerna</w:t>
      </w:r>
    </w:p>
    <w:p w:rsidR="00F37F5F" w:rsidRDefault="00F37F5F"/>
    <w:p w:rsidR="00F37F5F" w:rsidRDefault="000E6356">
      <w:r>
        <w:rPr>
          <w:b/>
          <w:bCs/>
        </w:rPr>
        <w:t>Gästparkering:</w:t>
      </w:r>
    </w:p>
    <w:p w:rsidR="00F37F5F" w:rsidRDefault="000E6356">
      <w:r>
        <w:tab/>
        <w:t xml:space="preserve">Föreningen har tre markerade gästparkeringar (asfalterade ytor). Är de upptagna kan övriga </w:t>
      </w:r>
      <w:r>
        <w:tab/>
        <w:t>ytor vid brevlådorna och vid Mandaringatan 1d nyttjas.</w:t>
      </w:r>
    </w:p>
    <w:p w:rsidR="00F37F5F" w:rsidRDefault="000E6356">
      <w:r>
        <w:br/>
      </w:r>
      <w:r>
        <w:rPr>
          <w:b/>
          <w:bCs/>
        </w:rPr>
        <w:t>Gräsmatta/rabatter:</w:t>
      </w:r>
    </w:p>
    <w:p w:rsidR="00F37F5F" w:rsidRDefault="000E6356">
      <w:r>
        <w:tab/>
        <w:t xml:space="preserve">Under säsong hjälps vi åt att klippa gräs och vattna/rensa i rabatterna enligt uppgjort </w:t>
      </w:r>
      <w:r>
        <w:tab/>
        <w:t>schema. Passar inte tiden enskilt hushåll byter man med någon granne.</w:t>
      </w:r>
    </w:p>
    <w:p w:rsidR="00B20AB1" w:rsidRDefault="00B20AB1"/>
    <w:p w:rsidR="00E228F7" w:rsidRDefault="00B20AB1">
      <w:r>
        <w:t>Rensning mellan plattorna sköter var och en framför/bakom sin lägenhet-</w:t>
      </w:r>
    </w:p>
    <w:p w:rsidR="00F37F5F" w:rsidRDefault="00F37F5F"/>
    <w:p w:rsidR="00F37F5F" w:rsidRDefault="000E6356">
      <w:r>
        <w:t>I maj och september kallar styrelsen till gemensamma städdagar på föreningens gemensamma ytor.</w:t>
      </w:r>
    </w:p>
    <w:p w:rsidR="00F37F5F" w:rsidRDefault="00F37F5F"/>
    <w:p w:rsidR="00F37F5F" w:rsidRDefault="000E6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Alla hjälps åt att hålla snyggt på föreningens gemensamma ytor!!</w:t>
      </w:r>
    </w:p>
    <w:p w:rsidR="00F37F5F" w:rsidRDefault="00F37F5F">
      <w:pPr>
        <w:rPr>
          <w:b/>
          <w:bCs/>
          <w:sz w:val="28"/>
          <w:szCs w:val="28"/>
        </w:rPr>
      </w:pPr>
    </w:p>
    <w:p w:rsidR="00F37F5F" w:rsidRDefault="000E6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Egna ytor</w:t>
      </w:r>
      <w:r w:rsidR="00567F60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F37F5F" w:rsidRDefault="000E6356">
      <w:r>
        <w:tab/>
        <w:t xml:space="preserve">Att bo så nära varandra som vi gör i vår förening,  innebär att extra hänsyn behöver visas </w:t>
      </w:r>
      <w:r>
        <w:tab/>
        <w:t>grannarna.</w:t>
      </w:r>
    </w:p>
    <w:p w:rsidR="00F37F5F" w:rsidRDefault="000E6356">
      <w:r>
        <w:tab/>
        <w:t xml:space="preserve">Det gäller till exempel </w:t>
      </w:r>
      <w:r>
        <w:rPr>
          <w:b/>
          <w:bCs/>
          <w:i/>
          <w:iCs/>
        </w:rPr>
        <w:t>hög musik</w:t>
      </w:r>
      <w:r>
        <w:t xml:space="preserve"> för öppna fönster och dörrar, </w:t>
      </w:r>
      <w:r>
        <w:rPr>
          <w:b/>
          <w:bCs/>
          <w:i/>
          <w:iCs/>
        </w:rPr>
        <w:t>grillning utomhus</w:t>
      </w:r>
      <w:r>
        <w:t xml:space="preserve">, </w:t>
      </w:r>
      <w:r>
        <w:rPr>
          <w:b/>
          <w:bCs/>
          <w:i/>
          <w:iCs/>
        </w:rPr>
        <w:t>rökning</w:t>
      </w:r>
      <w:r>
        <w:t xml:space="preserve"> </w:t>
      </w:r>
      <w:r>
        <w:tab/>
        <w:t xml:space="preserve">och </w:t>
      </w:r>
      <w:r>
        <w:rPr>
          <w:b/>
          <w:bCs/>
          <w:i/>
          <w:iCs/>
        </w:rPr>
        <w:t xml:space="preserve">husdjur </w:t>
      </w:r>
      <w:r>
        <w:t xml:space="preserve">som rör sig utomhus. </w:t>
      </w:r>
    </w:p>
    <w:p w:rsidR="00F37F5F" w:rsidRDefault="000E6356">
      <w:r>
        <w:tab/>
        <w:t xml:space="preserve">Säg därför till när fester planeras, grilla utan tändvätska, minimera rökning på baksidan (så </w:t>
      </w:r>
      <w:r>
        <w:tab/>
        <w:t xml:space="preserve">grannar slipper röken på sina altaner) samt informera om nya husdjur! </w:t>
      </w:r>
    </w:p>
    <w:p w:rsidR="00F37F5F" w:rsidRDefault="00F37F5F"/>
    <w:p w:rsidR="00F37F5F" w:rsidRDefault="000E6356">
      <w:r>
        <w:rPr>
          <w:b/>
          <w:bCs/>
          <w:sz w:val="28"/>
          <w:szCs w:val="28"/>
        </w:rPr>
        <w:t xml:space="preserve">Tala med varandra när något upplevs besvärande! </w:t>
      </w:r>
    </w:p>
    <w:p w:rsidR="00F37F5F" w:rsidRDefault="000E6356">
      <w:r>
        <w:t>Styrelsen kan vara behjälplig vid återkomma</w:t>
      </w:r>
      <w:r w:rsidR="00632A70">
        <w:t>n</w:t>
      </w:r>
      <w:r>
        <w:t>de störningar.</w:t>
      </w:r>
    </w:p>
    <w:p w:rsidR="00F37F5F" w:rsidRDefault="00F37F5F"/>
    <w:p w:rsidR="00F37F5F" w:rsidRDefault="000E6356">
      <w:r>
        <w:t>På årsstämman beslutas om gemensam fest ska genomföras under året. Trädgårdstält är in</w:t>
      </w:r>
      <w:r w:rsidR="00632A70">
        <w:t>k</w:t>
      </w:r>
      <w:r>
        <w:t>öpt för detta ändamål.</w:t>
      </w:r>
    </w:p>
    <w:sectPr w:rsidR="00F37F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56"/>
    <w:rsid w:val="000E6356"/>
    <w:rsid w:val="004465E5"/>
    <w:rsid w:val="00567F60"/>
    <w:rsid w:val="00632A70"/>
    <w:rsid w:val="007340D6"/>
    <w:rsid w:val="007C222A"/>
    <w:rsid w:val="00B20AB1"/>
    <w:rsid w:val="00D20EB1"/>
    <w:rsid w:val="00E228F7"/>
    <w:rsid w:val="00E74C1E"/>
    <w:rsid w:val="00F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589AB04"/>
  <w15:chartTrackingRefBased/>
  <w15:docId w15:val="{656672CB-96D4-46D0-A596-1CF1384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Hultgren</dc:creator>
  <cp:keywords/>
  <cp:lastModifiedBy>Göran</cp:lastModifiedBy>
  <cp:revision>11</cp:revision>
  <cp:lastPrinted>2018-05-08T19:17:00Z</cp:lastPrinted>
  <dcterms:created xsi:type="dcterms:W3CDTF">2018-05-08T19:31:00Z</dcterms:created>
  <dcterms:modified xsi:type="dcterms:W3CDTF">2018-05-28T10:09:00Z</dcterms:modified>
</cp:coreProperties>
</file>